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BBA3" w14:textId="77777777" w:rsidR="00E27A4E" w:rsidRPr="00D37B89" w:rsidRDefault="00E27A4E">
      <w:pPr>
        <w:rPr>
          <w:rFonts w:ascii="Arial" w:hAnsi="Arial" w:cs="Arial"/>
          <w:b/>
          <w:bCs/>
        </w:rPr>
      </w:pPr>
      <w:r w:rsidRPr="00D37B89">
        <w:rPr>
          <w:rFonts w:ascii="Arial" w:hAnsi="Arial" w:cs="Arial"/>
          <w:b/>
          <w:bCs/>
        </w:rPr>
        <w:t>Area of Sch</w:t>
      </w:r>
      <w:bookmarkStart w:id="0" w:name="_GoBack"/>
      <w:bookmarkEnd w:id="0"/>
      <w:r w:rsidRPr="00D37B89">
        <w:rPr>
          <w:rFonts w:ascii="Arial" w:hAnsi="Arial" w:cs="Arial"/>
          <w:b/>
          <w:bCs/>
        </w:rPr>
        <w:t>olarly Concentration (AOSC) Thesis Template</w:t>
      </w:r>
    </w:p>
    <w:p w14:paraId="6E628481" w14:textId="32A9F315" w:rsidR="00E27A4E" w:rsidRPr="00D37B89" w:rsidRDefault="00E27A4E">
      <w:pPr>
        <w:rPr>
          <w:rFonts w:ascii="Arial" w:hAnsi="Arial" w:cs="Arial"/>
        </w:rPr>
      </w:pPr>
    </w:p>
    <w:p w14:paraId="3CDF3875" w14:textId="71CD67F0" w:rsidR="00E27A4E" w:rsidRPr="00D37B89" w:rsidRDefault="00E27A4E" w:rsidP="00775323">
      <w:pPr>
        <w:rPr>
          <w:rFonts w:ascii="Arial" w:hAnsi="Arial" w:cs="Arial"/>
        </w:rPr>
      </w:pPr>
      <w:r w:rsidRPr="00D37B89">
        <w:rPr>
          <w:rFonts w:ascii="Arial" w:hAnsi="Arial" w:cs="Arial"/>
          <w:b/>
          <w:bCs/>
        </w:rPr>
        <w:t>Overview:</w:t>
      </w:r>
      <w:r w:rsidRPr="00D37B89">
        <w:rPr>
          <w:rFonts w:ascii="Arial" w:hAnsi="Arial" w:cs="Arial"/>
        </w:rPr>
        <w:t xml:space="preserve"> </w:t>
      </w:r>
      <w:r w:rsidR="00D37B89" w:rsidRPr="00D37B89">
        <w:rPr>
          <w:rFonts w:ascii="Arial" w:hAnsi="Arial" w:cs="Arial"/>
        </w:rPr>
        <w:t xml:space="preserve">The purpose of this document is to provide an overview and template of the AOSC thesis. </w:t>
      </w:r>
      <w:r w:rsidR="00775323">
        <w:rPr>
          <w:rFonts w:ascii="Arial" w:hAnsi="Arial" w:cs="Arial"/>
        </w:rPr>
        <w:t xml:space="preserve">Evidence of submission of a first author manuscript from research the student pursued during medical school can also equally satisfy the thesis requirement. </w:t>
      </w:r>
      <w:r w:rsidR="00D37B89" w:rsidRPr="00D37B89">
        <w:rPr>
          <w:rFonts w:ascii="Arial" w:hAnsi="Arial" w:cs="Arial"/>
        </w:rPr>
        <w:t>Given variability in article formats – e.g. for basic science vs. epidemiological vs. qualitative research – this format is flexible. If students do not follow the below format, they should list on the title page the target journal and article format they are following instead. The purpose of this is twofold: (1) to ensure the thesis is appropriately organized for its specific type of research, and (2) to potentially enable students to subsequently submit the work for publication in the target journal!</w:t>
      </w:r>
    </w:p>
    <w:p w14:paraId="23067C46" w14:textId="15798B4A" w:rsidR="00E27A4E" w:rsidRPr="00D37B89" w:rsidRDefault="00E27A4E">
      <w:pPr>
        <w:rPr>
          <w:rFonts w:ascii="Arial" w:hAnsi="Arial" w:cs="Arial"/>
        </w:rPr>
      </w:pPr>
    </w:p>
    <w:p w14:paraId="72E152CC" w14:textId="77777777" w:rsidR="00D37B89" w:rsidRPr="00D37B89" w:rsidRDefault="00D37B89">
      <w:pPr>
        <w:rPr>
          <w:rFonts w:ascii="Arial" w:hAnsi="Arial" w:cs="Arial"/>
        </w:rPr>
      </w:pPr>
    </w:p>
    <w:p w14:paraId="10B35365" w14:textId="520ACA81" w:rsidR="00D37B89" w:rsidRPr="00D37B89" w:rsidRDefault="00E27A4E">
      <w:pPr>
        <w:rPr>
          <w:rFonts w:ascii="Arial" w:hAnsi="Arial" w:cs="Arial"/>
          <w:b/>
          <w:bCs/>
        </w:rPr>
      </w:pPr>
      <w:r w:rsidRPr="00D37B89">
        <w:rPr>
          <w:rFonts w:ascii="Arial" w:hAnsi="Arial" w:cs="Arial"/>
          <w:b/>
          <w:bCs/>
        </w:rPr>
        <w:t xml:space="preserve">Title Page: </w:t>
      </w:r>
    </w:p>
    <w:p w14:paraId="05B938C5" w14:textId="77777777" w:rsidR="00D37B89" w:rsidRPr="00D37B89" w:rsidRDefault="00E27A4E">
      <w:pPr>
        <w:rPr>
          <w:rFonts w:ascii="Arial" w:hAnsi="Arial" w:cs="Arial"/>
        </w:rPr>
      </w:pPr>
      <w:r w:rsidRPr="00D37B89">
        <w:rPr>
          <w:rFonts w:ascii="Arial" w:hAnsi="Arial" w:cs="Arial"/>
        </w:rPr>
        <w:t xml:space="preserve">Date </w:t>
      </w:r>
    </w:p>
    <w:p w14:paraId="414A140F" w14:textId="77777777" w:rsidR="00D37B89" w:rsidRPr="00D37B89" w:rsidRDefault="00E27A4E">
      <w:pPr>
        <w:rPr>
          <w:rFonts w:ascii="Arial" w:hAnsi="Arial" w:cs="Arial"/>
        </w:rPr>
      </w:pPr>
      <w:r w:rsidRPr="00D37B89">
        <w:rPr>
          <w:rFonts w:ascii="Arial" w:hAnsi="Arial" w:cs="Arial"/>
        </w:rPr>
        <w:t xml:space="preserve">Project Title </w:t>
      </w:r>
    </w:p>
    <w:p w14:paraId="0BE760B0" w14:textId="77777777" w:rsidR="00D37B89" w:rsidRPr="00D37B89" w:rsidRDefault="00E27A4E">
      <w:pPr>
        <w:rPr>
          <w:rFonts w:ascii="Arial" w:hAnsi="Arial" w:cs="Arial"/>
        </w:rPr>
      </w:pPr>
      <w:r w:rsidRPr="00D37B89">
        <w:rPr>
          <w:rFonts w:ascii="Arial" w:hAnsi="Arial" w:cs="Arial"/>
        </w:rPr>
        <w:t xml:space="preserve">Student Name and Contact Information </w:t>
      </w:r>
    </w:p>
    <w:p w14:paraId="3C361DDB" w14:textId="77777777" w:rsidR="00D37B89" w:rsidRPr="00D37B89" w:rsidRDefault="00E27A4E">
      <w:pPr>
        <w:rPr>
          <w:rFonts w:ascii="Arial" w:hAnsi="Arial" w:cs="Arial"/>
        </w:rPr>
      </w:pPr>
      <w:r w:rsidRPr="00D37B89">
        <w:rPr>
          <w:rFonts w:ascii="Arial" w:hAnsi="Arial" w:cs="Arial"/>
        </w:rPr>
        <w:t xml:space="preserve">Project Mentor Name, Department and Contact Information </w:t>
      </w:r>
    </w:p>
    <w:p w14:paraId="0FB717E6" w14:textId="53422810" w:rsidR="00D37B89" w:rsidRPr="00D37B89" w:rsidRDefault="00E27A4E">
      <w:pPr>
        <w:rPr>
          <w:rFonts w:ascii="Arial" w:hAnsi="Arial" w:cs="Arial"/>
        </w:rPr>
      </w:pPr>
      <w:r w:rsidRPr="00D37B89">
        <w:rPr>
          <w:rFonts w:ascii="Arial" w:hAnsi="Arial" w:cs="Arial"/>
        </w:rPr>
        <w:t xml:space="preserve">Awards/Publications/Presentations/Abstracts </w:t>
      </w:r>
      <w:r w:rsidR="00D37B89" w:rsidRPr="00D37B89">
        <w:rPr>
          <w:rFonts w:ascii="Arial" w:hAnsi="Arial" w:cs="Arial"/>
        </w:rPr>
        <w:t xml:space="preserve">related to the project (if any) </w:t>
      </w:r>
    </w:p>
    <w:p w14:paraId="2C07D690" w14:textId="40A3413E" w:rsidR="00D37B89" w:rsidRPr="00D37B89" w:rsidRDefault="00D37B89">
      <w:pPr>
        <w:rPr>
          <w:rFonts w:ascii="Arial" w:hAnsi="Arial" w:cs="Arial"/>
        </w:rPr>
      </w:pPr>
      <w:r w:rsidRPr="00D37B89">
        <w:rPr>
          <w:rFonts w:ascii="Arial" w:hAnsi="Arial" w:cs="Arial"/>
        </w:rPr>
        <w:t>Target Journal and Article Type (thesis should follow format of stated target journal and specific article type (e.g., original research article in JAMA)):</w:t>
      </w:r>
    </w:p>
    <w:p w14:paraId="64C72A98" w14:textId="77777777" w:rsidR="00D37B89" w:rsidRPr="00D37B89" w:rsidRDefault="00D37B89">
      <w:pPr>
        <w:rPr>
          <w:rFonts w:ascii="Arial" w:hAnsi="Arial" w:cs="Arial"/>
        </w:rPr>
      </w:pPr>
    </w:p>
    <w:p w14:paraId="7B3B0928" w14:textId="263F254C" w:rsidR="000869D0" w:rsidRDefault="000869D0">
      <w:pPr>
        <w:rPr>
          <w:rFonts w:ascii="Arial" w:hAnsi="Arial" w:cs="Arial"/>
          <w:b/>
          <w:bCs/>
        </w:rPr>
      </w:pPr>
      <w:r>
        <w:rPr>
          <w:rFonts w:ascii="Arial" w:hAnsi="Arial" w:cs="Arial"/>
          <w:b/>
          <w:bCs/>
        </w:rPr>
        <w:t>------Page Break--------</w:t>
      </w:r>
    </w:p>
    <w:p w14:paraId="45F17273" w14:textId="0E15F3EA" w:rsidR="00D37B89" w:rsidRPr="00D37B89" w:rsidRDefault="00E27A4E">
      <w:pPr>
        <w:rPr>
          <w:rFonts w:ascii="Arial" w:hAnsi="Arial" w:cs="Arial"/>
          <w:b/>
          <w:bCs/>
        </w:rPr>
      </w:pPr>
      <w:r w:rsidRPr="00D37B89">
        <w:rPr>
          <w:rFonts w:ascii="Arial" w:hAnsi="Arial" w:cs="Arial"/>
          <w:b/>
          <w:bCs/>
        </w:rPr>
        <w:t>Abstract</w:t>
      </w:r>
      <w:r w:rsidR="00D37B89" w:rsidRPr="00D37B89">
        <w:rPr>
          <w:rFonts w:ascii="Arial" w:hAnsi="Arial" w:cs="Arial"/>
          <w:b/>
          <w:bCs/>
        </w:rPr>
        <w:t xml:space="preserve"> (structured or unstructured):</w:t>
      </w:r>
      <w:r w:rsidRPr="00D37B89">
        <w:rPr>
          <w:rFonts w:ascii="Arial" w:hAnsi="Arial" w:cs="Arial"/>
          <w:b/>
          <w:bCs/>
        </w:rPr>
        <w:t xml:space="preserve"> </w:t>
      </w:r>
    </w:p>
    <w:p w14:paraId="2845670B" w14:textId="77777777" w:rsidR="00D37B89" w:rsidRPr="00D37B89" w:rsidRDefault="00D37B89">
      <w:pPr>
        <w:rPr>
          <w:rFonts w:ascii="Arial" w:hAnsi="Arial" w:cs="Arial"/>
        </w:rPr>
      </w:pPr>
    </w:p>
    <w:p w14:paraId="362AC1BA" w14:textId="373A7DF9" w:rsidR="00D37B89" w:rsidRDefault="00D37B89">
      <w:pPr>
        <w:rPr>
          <w:rFonts w:ascii="Arial" w:hAnsi="Arial" w:cs="Arial"/>
        </w:rPr>
      </w:pPr>
    </w:p>
    <w:p w14:paraId="59FAD874" w14:textId="77777777" w:rsidR="000869D0" w:rsidRDefault="000869D0" w:rsidP="000869D0">
      <w:pPr>
        <w:rPr>
          <w:rFonts w:ascii="Arial" w:hAnsi="Arial" w:cs="Arial"/>
          <w:b/>
          <w:bCs/>
        </w:rPr>
      </w:pPr>
      <w:r>
        <w:rPr>
          <w:rFonts w:ascii="Arial" w:hAnsi="Arial" w:cs="Arial"/>
          <w:b/>
          <w:bCs/>
        </w:rPr>
        <w:t>------Page Break--------</w:t>
      </w:r>
    </w:p>
    <w:p w14:paraId="714FF65F" w14:textId="77777777" w:rsidR="000869D0" w:rsidRDefault="000869D0">
      <w:pPr>
        <w:rPr>
          <w:rFonts w:ascii="Arial" w:hAnsi="Arial" w:cs="Arial"/>
          <w:b/>
          <w:bCs/>
        </w:rPr>
      </w:pPr>
    </w:p>
    <w:p w14:paraId="17E8944C" w14:textId="074EB3AF" w:rsidR="00D37B89" w:rsidRPr="000869D0" w:rsidRDefault="000869D0">
      <w:pPr>
        <w:rPr>
          <w:rFonts w:ascii="Arial" w:hAnsi="Arial" w:cs="Arial"/>
          <w:b/>
          <w:bCs/>
        </w:rPr>
      </w:pPr>
      <w:r w:rsidRPr="000869D0">
        <w:rPr>
          <w:rFonts w:ascii="Arial" w:hAnsi="Arial" w:cs="Arial"/>
          <w:b/>
          <w:bCs/>
        </w:rPr>
        <w:t xml:space="preserve">Manuscript: </w:t>
      </w:r>
    </w:p>
    <w:p w14:paraId="0D91C901" w14:textId="77777777" w:rsidR="00357A65" w:rsidRDefault="00E27A4E">
      <w:pPr>
        <w:rPr>
          <w:rFonts w:ascii="Arial" w:hAnsi="Arial" w:cs="Arial"/>
        </w:rPr>
      </w:pPr>
      <w:r w:rsidRPr="00D37B89">
        <w:rPr>
          <w:rFonts w:ascii="Arial" w:hAnsi="Arial" w:cs="Arial"/>
        </w:rPr>
        <w:t xml:space="preserve">Background and Significance: </w:t>
      </w:r>
    </w:p>
    <w:p w14:paraId="16BE91B8" w14:textId="77777777" w:rsidR="00357A65" w:rsidRDefault="00357A65">
      <w:pPr>
        <w:rPr>
          <w:rFonts w:ascii="Arial" w:hAnsi="Arial" w:cs="Arial"/>
        </w:rPr>
      </w:pPr>
    </w:p>
    <w:p w14:paraId="323DDAC2" w14:textId="77777777" w:rsidR="00357A65" w:rsidRDefault="00E27A4E">
      <w:pPr>
        <w:rPr>
          <w:rFonts w:ascii="Arial" w:hAnsi="Arial" w:cs="Arial"/>
        </w:rPr>
      </w:pPr>
      <w:r w:rsidRPr="00D37B89">
        <w:rPr>
          <w:rFonts w:ascii="Arial" w:hAnsi="Arial" w:cs="Arial"/>
        </w:rPr>
        <w:t xml:space="preserve">Hypothesis and/or Research Question: </w:t>
      </w:r>
    </w:p>
    <w:p w14:paraId="74EC3A73" w14:textId="77777777" w:rsidR="00357A65" w:rsidRDefault="00357A65">
      <w:pPr>
        <w:rPr>
          <w:rFonts w:ascii="Arial" w:hAnsi="Arial" w:cs="Arial"/>
        </w:rPr>
      </w:pPr>
    </w:p>
    <w:p w14:paraId="6913AC58" w14:textId="77777777" w:rsidR="00357A65" w:rsidRDefault="00E27A4E">
      <w:pPr>
        <w:rPr>
          <w:rFonts w:ascii="Arial" w:hAnsi="Arial" w:cs="Arial"/>
        </w:rPr>
      </w:pPr>
      <w:r w:rsidRPr="00D37B89">
        <w:rPr>
          <w:rFonts w:ascii="Arial" w:hAnsi="Arial" w:cs="Arial"/>
        </w:rPr>
        <w:t xml:space="preserve">Methods: </w:t>
      </w:r>
    </w:p>
    <w:p w14:paraId="2E7BA44F" w14:textId="77777777" w:rsidR="00357A65" w:rsidRDefault="00357A65">
      <w:pPr>
        <w:rPr>
          <w:rFonts w:ascii="Arial" w:hAnsi="Arial" w:cs="Arial"/>
        </w:rPr>
      </w:pPr>
    </w:p>
    <w:p w14:paraId="3D33B868" w14:textId="77777777" w:rsidR="00357A65" w:rsidRDefault="00E27A4E">
      <w:pPr>
        <w:rPr>
          <w:rFonts w:ascii="Arial" w:hAnsi="Arial" w:cs="Arial"/>
        </w:rPr>
      </w:pPr>
      <w:r w:rsidRPr="00D37B89">
        <w:rPr>
          <w:rFonts w:ascii="Arial" w:hAnsi="Arial" w:cs="Arial"/>
        </w:rPr>
        <w:t xml:space="preserve">Study Design </w:t>
      </w:r>
    </w:p>
    <w:p w14:paraId="46EFCA3D" w14:textId="77777777" w:rsidR="00357A65" w:rsidRDefault="00E27A4E">
      <w:pPr>
        <w:rPr>
          <w:rFonts w:ascii="Arial" w:hAnsi="Arial" w:cs="Arial"/>
        </w:rPr>
      </w:pPr>
      <w:r w:rsidRPr="00D37B89">
        <w:rPr>
          <w:rFonts w:ascii="Arial" w:hAnsi="Arial" w:cs="Arial"/>
        </w:rPr>
        <w:t xml:space="preserve">Study population </w:t>
      </w:r>
    </w:p>
    <w:p w14:paraId="7625C175" w14:textId="77777777" w:rsidR="00357A65" w:rsidRDefault="00E27A4E">
      <w:pPr>
        <w:rPr>
          <w:rFonts w:ascii="Arial" w:hAnsi="Arial" w:cs="Arial"/>
        </w:rPr>
      </w:pPr>
      <w:r w:rsidRPr="00D37B89">
        <w:rPr>
          <w:rFonts w:ascii="Arial" w:hAnsi="Arial" w:cs="Arial"/>
        </w:rPr>
        <w:t xml:space="preserve">Data collection and/or recruitment methods </w:t>
      </w:r>
    </w:p>
    <w:p w14:paraId="207C97E6" w14:textId="77777777" w:rsidR="00357A65" w:rsidRDefault="00E27A4E">
      <w:pPr>
        <w:rPr>
          <w:rFonts w:ascii="Arial" w:hAnsi="Arial" w:cs="Arial"/>
        </w:rPr>
      </w:pPr>
      <w:r w:rsidRPr="00D37B89">
        <w:rPr>
          <w:rFonts w:ascii="Arial" w:hAnsi="Arial" w:cs="Arial"/>
        </w:rPr>
        <w:t xml:space="preserve">Statistical methods </w:t>
      </w:r>
    </w:p>
    <w:p w14:paraId="784C287E" w14:textId="77777777" w:rsidR="000869D0" w:rsidRDefault="000869D0">
      <w:pPr>
        <w:rPr>
          <w:rFonts w:ascii="Arial" w:hAnsi="Arial" w:cs="Arial"/>
        </w:rPr>
      </w:pPr>
    </w:p>
    <w:p w14:paraId="3618F239" w14:textId="77777777" w:rsidR="000869D0" w:rsidRDefault="000869D0">
      <w:pPr>
        <w:rPr>
          <w:rFonts w:ascii="Arial" w:hAnsi="Arial" w:cs="Arial"/>
        </w:rPr>
      </w:pPr>
    </w:p>
    <w:p w14:paraId="1135C014" w14:textId="77777777" w:rsidR="000869D0" w:rsidRDefault="000869D0">
      <w:pPr>
        <w:rPr>
          <w:rFonts w:ascii="Arial" w:hAnsi="Arial" w:cs="Arial"/>
        </w:rPr>
      </w:pPr>
    </w:p>
    <w:p w14:paraId="23F3FAA8" w14:textId="1BFFED97" w:rsidR="00357A65" w:rsidRDefault="00E27A4E">
      <w:pPr>
        <w:rPr>
          <w:rFonts w:ascii="Arial" w:hAnsi="Arial" w:cs="Arial"/>
        </w:rPr>
      </w:pPr>
      <w:r w:rsidRPr="00D37B89">
        <w:rPr>
          <w:rFonts w:ascii="Arial" w:hAnsi="Arial" w:cs="Arial"/>
        </w:rPr>
        <w:t>Result</w:t>
      </w:r>
      <w:r w:rsidR="000869D0">
        <w:rPr>
          <w:rFonts w:ascii="Arial" w:hAnsi="Arial" w:cs="Arial"/>
        </w:rPr>
        <w:t>s</w:t>
      </w:r>
      <w:r w:rsidRPr="00D37B89">
        <w:rPr>
          <w:rFonts w:ascii="Arial" w:hAnsi="Arial" w:cs="Arial"/>
        </w:rPr>
        <w:t xml:space="preserve">: </w:t>
      </w:r>
    </w:p>
    <w:p w14:paraId="77ED8F44" w14:textId="77777777" w:rsidR="00357A65" w:rsidRDefault="00357A65">
      <w:pPr>
        <w:rPr>
          <w:rFonts w:ascii="Arial" w:hAnsi="Arial" w:cs="Arial"/>
        </w:rPr>
      </w:pPr>
    </w:p>
    <w:p w14:paraId="1ED1C41B" w14:textId="77777777" w:rsidR="00357A65" w:rsidRDefault="00357A65">
      <w:pPr>
        <w:rPr>
          <w:rFonts w:ascii="Arial" w:hAnsi="Arial" w:cs="Arial"/>
        </w:rPr>
      </w:pPr>
    </w:p>
    <w:p w14:paraId="3E06B184" w14:textId="16E5DE55" w:rsidR="00357A65" w:rsidRDefault="00E27A4E" w:rsidP="000869D0">
      <w:pPr>
        <w:rPr>
          <w:rFonts w:ascii="Arial" w:hAnsi="Arial" w:cs="Arial"/>
        </w:rPr>
      </w:pPr>
      <w:r w:rsidRPr="00D37B89">
        <w:rPr>
          <w:rFonts w:ascii="Arial" w:hAnsi="Arial" w:cs="Arial"/>
        </w:rPr>
        <w:t>Discussion</w:t>
      </w:r>
      <w:r w:rsidR="000869D0">
        <w:rPr>
          <w:rFonts w:ascii="Arial" w:hAnsi="Arial" w:cs="Arial"/>
        </w:rPr>
        <w:t>, Limitations, and Conclusions/ Future Directions</w:t>
      </w:r>
      <w:r w:rsidRPr="00D37B89">
        <w:rPr>
          <w:rFonts w:ascii="Arial" w:hAnsi="Arial" w:cs="Arial"/>
        </w:rPr>
        <w:t xml:space="preserve">: </w:t>
      </w:r>
    </w:p>
    <w:p w14:paraId="7DCBD697" w14:textId="77777777" w:rsidR="00357A65" w:rsidRDefault="00357A65">
      <w:pPr>
        <w:rPr>
          <w:rFonts w:ascii="Arial" w:hAnsi="Arial" w:cs="Arial"/>
        </w:rPr>
      </w:pPr>
    </w:p>
    <w:p w14:paraId="060296C5" w14:textId="77777777" w:rsidR="000869D0" w:rsidRDefault="000869D0">
      <w:pPr>
        <w:rPr>
          <w:rFonts w:ascii="Arial" w:hAnsi="Arial" w:cs="Arial"/>
        </w:rPr>
      </w:pPr>
    </w:p>
    <w:p w14:paraId="65E86CE8" w14:textId="77777777" w:rsidR="000869D0" w:rsidRDefault="000869D0" w:rsidP="000869D0">
      <w:pPr>
        <w:rPr>
          <w:rFonts w:ascii="Arial" w:hAnsi="Arial" w:cs="Arial"/>
          <w:b/>
          <w:bCs/>
        </w:rPr>
      </w:pPr>
    </w:p>
    <w:p w14:paraId="612D1793" w14:textId="19EE4C0E" w:rsidR="000869D0" w:rsidRDefault="000869D0" w:rsidP="000869D0">
      <w:pPr>
        <w:rPr>
          <w:rFonts w:ascii="Arial" w:hAnsi="Arial" w:cs="Arial"/>
          <w:b/>
          <w:bCs/>
        </w:rPr>
      </w:pPr>
      <w:r>
        <w:rPr>
          <w:rFonts w:ascii="Arial" w:hAnsi="Arial" w:cs="Arial"/>
          <w:b/>
          <w:bCs/>
        </w:rPr>
        <w:t>------Page Break--------</w:t>
      </w:r>
    </w:p>
    <w:p w14:paraId="49AC46A4" w14:textId="77777777" w:rsidR="000869D0" w:rsidRDefault="000869D0">
      <w:pPr>
        <w:rPr>
          <w:rFonts w:ascii="Arial" w:hAnsi="Arial" w:cs="Arial"/>
        </w:rPr>
      </w:pPr>
    </w:p>
    <w:p w14:paraId="47D189AC" w14:textId="77777777" w:rsidR="000869D0" w:rsidRDefault="000869D0">
      <w:pPr>
        <w:rPr>
          <w:rFonts w:ascii="Arial" w:hAnsi="Arial" w:cs="Arial"/>
        </w:rPr>
      </w:pPr>
    </w:p>
    <w:p w14:paraId="2E20467D" w14:textId="730EE0B6" w:rsidR="00357A65" w:rsidRDefault="00E27A4E">
      <w:pPr>
        <w:rPr>
          <w:rFonts w:ascii="Arial" w:hAnsi="Arial" w:cs="Arial"/>
        </w:rPr>
      </w:pPr>
      <w:r w:rsidRPr="00D37B89">
        <w:rPr>
          <w:rFonts w:ascii="Arial" w:hAnsi="Arial" w:cs="Arial"/>
        </w:rPr>
        <w:t>Role of the student in the Project</w:t>
      </w:r>
      <w:r w:rsidR="000869D0">
        <w:rPr>
          <w:rFonts w:ascii="Arial" w:hAnsi="Arial" w:cs="Arial"/>
        </w:rPr>
        <w:t xml:space="preserve"> (2-5 sentences describing role in the project related to conceiving the question, performing analyses, leading writing)</w:t>
      </w:r>
      <w:r w:rsidRPr="00D37B89">
        <w:rPr>
          <w:rFonts w:ascii="Arial" w:hAnsi="Arial" w:cs="Arial"/>
        </w:rPr>
        <w:t xml:space="preserve">: </w:t>
      </w:r>
    </w:p>
    <w:p w14:paraId="69736E46" w14:textId="77777777" w:rsidR="00357A65" w:rsidRDefault="00357A65">
      <w:pPr>
        <w:rPr>
          <w:rFonts w:ascii="Arial" w:hAnsi="Arial" w:cs="Arial"/>
        </w:rPr>
      </w:pPr>
    </w:p>
    <w:p w14:paraId="2CEF5F17" w14:textId="77777777" w:rsidR="000869D0" w:rsidRDefault="000869D0" w:rsidP="000869D0">
      <w:pPr>
        <w:kinsoku w:val="0"/>
        <w:overflowPunct w:val="0"/>
        <w:autoSpaceDE w:val="0"/>
        <w:autoSpaceDN w:val="0"/>
        <w:adjustRightInd w:val="0"/>
        <w:rPr>
          <w:rFonts w:ascii="Arial" w:hAnsi="Arial" w:cs="Arial"/>
          <w:b/>
          <w:bCs/>
        </w:rPr>
      </w:pPr>
    </w:p>
    <w:p w14:paraId="77120D5A" w14:textId="4C247027" w:rsidR="000869D0" w:rsidRDefault="000869D0" w:rsidP="000869D0">
      <w:pPr>
        <w:kinsoku w:val="0"/>
        <w:overflowPunct w:val="0"/>
        <w:autoSpaceDE w:val="0"/>
        <w:autoSpaceDN w:val="0"/>
        <w:adjustRightInd w:val="0"/>
        <w:rPr>
          <w:rFonts w:ascii="Arial" w:hAnsi="Arial" w:cs="Arial"/>
        </w:rPr>
      </w:pPr>
      <w:r w:rsidRPr="000869D0">
        <w:rPr>
          <w:rFonts w:ascii="Arial" w:hAnsi="Arial" w:cs="Arial"/>
        </w:rPr>
        <w:t>Student Attestation:</w:t>
      </w:r>
      <w:r w:rsidRPr="009E1759">
        <w:rPr>
          <w:rFonts w:ascii="Arial" w:hAnsi="Arial" w:cs="Arial"/>
        </w:rPr>
        <w:t xml:space="preserve"> I attest</w:t>
      </w:r>
      <w:r w:rsidRPr="009E1759">
        <w:rPr>
          <w:rFonts w:ascii="Arial" w:hAnsi="Arial" w:cs="Arial"/>
          <w:spacing w:val="1"/>
        </w:rPr>
        <w:t xml:space="preserve"> </w:t>
      </w:r>
      <w:r w:rsidRPr="009E1759">
        <w:rPr>
          <w:rFonts w:ascii="Arial" w:hAnsi="Arial" w:cs="Arial"/>
        </w:rPr>
        <w:t>that</w:t>
      </w:r>
      <w:r w:rsidRPr="009E1759">
        <w:rPr>
          <w:rFonts w:ascii="Arial" w:hAnsi="Arial" w:cs="Arial"/>
          <w:spacing w:val="1"/>
        </w:rPr>
        <w:t xml:space="preserve"> </w:t>
      </w:r>
      <w:r w:rsidRPr="009E1759">
        <w:rPr>
          <w:rFonts w:ascii="Arial" w:hAnsi="Arial" w:cs="Arial"/>
        </w:rPr>
        <w:t>I have reviewed</w:t>
      </w:r>
      <w:r w:rsidRPr="009E1759">
        <w:rPr>
          <w:rFonts w:ascii="Arial" w:hAnsi="Arial" w:cs="Arial"/>
          <w:spacing w:val="1"/>
        </w:rPr>
        <w:t xml:space="preserve"> </w:t>
      </w:r>
      <w:r w:rsidRPr="009E1759">
        <w:rPr>
          <w:rFonts w:ascii="Arial" w:hAnsi="Arial" w:cs="Arial"/>
        </w:rPr>
        <w:t>this</w:t>
      </w:r>
      <w:r w:rsidRPr="009E1759">
        <w:rPr>
          <w:rFonts w:ascii="Arial" w:hAnsi="Arial" w:cs="Arial"/>
          <w:spacing w:val="1"/>
        </w:rPr>
        <w:t xml:space="preserve"> </w:t>
      </w:r>
      <w:r w:rsidRPr="009E1759">
        <w:rPr>
          <w:rFonts w:ascii="Arial" w:hAnsi="Arial" w:cs="Arial"/>
        </w:rPr>
        <w:t>proposal with my</w:t>
      </w:r>
      <w:r w:rsidRPr="009E1759">
        <w:rPr>
          <w:rFonts w:ascii="Arial" w:hAnsi="Arial" w:cs="Arial"/>
          <w:spacing w:val="1"/>
        </w:rPr>
        <w:t xml:space="preserve"> </w:t>
      </w:r>
      <w:r w:rsidRPr="009E1759">
        <w:rPr>
          <w:rFonts w:ascii="Arial" w:hAnsi="Arial" w:cs="Arial"/>
        </w:rPr>
        <w:t>research mentor, who approves</w:t>
      </w:r>
      <w:r w:rsidRPr="009E1759">
        <w:rPr>
          <w:rFonts w:ascii="Arial" w:hAnsi="Arial" w:cs="Arial"/>
          <w:spacing w:val="1"/>
        </w:rPr>
        <w:t xml:space="preserve"> </w:t>
      </w:r>
      <w:r w:rsidRPr="009E1759">
        <w:rPr>
          <w:rFonts w:ascii="Arial" w:hAnsi="Arial" w:cs="Arial"/>
        </w:rPr>
        <w:t>of the</w:t>
      </w:r>
      <w:r w:rsidRPr="009E1759">
        <w:rPr>
          <w:rFonts w:ascii="Arial" w:hAnsi="Arial" w:cs="Arial"/>
          <w:spacing w:val="1"/>
        </w:rPr>
        <w:t xml:space="preserve"> </w:t>
      </w:r>
      <w:r w:rsidRPr="009E1759">
        <w:rPr>
          <w:rFonts w:ascii="Arial" w:hAnsi="Arial" w:cs="Arial"/>
        </w:rPr>
        <w:t>submission.</w:t>
      </w:r>
    </w:p>
    <w:p w14:paraId="0A972CAF" w14:textId="77777777" w:rsidR="000869D0" w:rsidRPr="009E1759" w:rsidRDefault="000869D0" w:rsidP="000869D0">
      <w:pPr>
        <w:kinsoku w:val="0"/>
        <w:overflowPunct w:val="0"/>
        <w:autoSpaceDE w:val="0"/>
        <w:autoSpaceDN w:val="0"/>
        <w:adjustRightInd w:val="0"/>
        <w:ind w:left="40"/>
        <w:rPr>
          <w:rFonts w:ascii="Arial" w:hAnsi="Arial" w:cs="Arial"/>
        </w:rPr>
      </w:pPr>
    </w:p>
    <w:p w14:paraId="6499FA22" w14:textId="77777777" w:rsidR="000869D0" w:rsidRDefault="000869D0" w:rsidP="000869D0">
      <w:pPr>
        <w:kinsoku w:val="0"/>
        <w:overflowPunct w:val="0"/>
        <w:autoSpaceDE w:val="0"/>
        <w:autoSpaceDN w:val="0"/>
        <w:adjustRightInd w:val="0"/>
        <w:rPr>
          <w:rFonts w:ascii="Arial" w:hAnsi="Arial" w:cs="Arial"/>
          <w:u w:val="single"/>
        </w:rPr>
      </w:pPr>
      <w:r w:rsidRPr="009E1759">
        <w:rPr>
          <w:rFonts w:ascii="Arial" w:hAnsi="Arial" w:cs="Arial"/>
        </w:rPr>
        <w:t xml:space="preserve">Student Signature </w:t>
      </w:r>
      <w:r>
        <w:rPr>
          <w:rFonts w:ascii="Arial" w:hAnsi="Arial" w:cs="Arial"/>
          <w:u w:val="single"/>
        </w:rPr>
        <w:t>__________________________________________</w:t>
      </w:r>
    </w:p>
    <w:p w14:paraId="021DCBEA" w14:textId="77777777" w:rsidR="000869D0" w:rsidRDefault="000869D0" w:rsidP="000869D0">
      <w:pPr>
        <w:kinsoku w:val="0"/>
        <w:overflowPunct w:val="0"/>
        <w:autoSpaceDE w:val="0"/>
        <w:autoSpaceDN w:val="0"/>
        <w:adjustRightInd w:val="0"/>
        <w:ind w:left="40"/>
        <w:rPr>
          <w:rFonts w:ascii="Arial" w:hAnsi="Arial" w:cs="Arial"/>
          <w:u w:val="single"/>
        </w:rPr>
      </w:pPr>
    </w:p>
    <w:p w14:paraId="1063F4A5" w14:textId="77777777" w:rsidR="00357A65" w:rsidRDefault="00357A65">
      <w:pPr>
        <w:rPr>
          <w:rFonts w:ascii="Arial" w:hAnsi="Arial" w:cs="Arial"/>
        </w:rPr>
      </w:pPr>
    </w:p>
    <w:p w14:paraId="509BEE7E" w14:textId="0C5A7044" w:rsidR="00A9204E" w:rsidRPr="00D37B89" w:rsidRDefault="00E27A4E">
      <w:pPr>
        <w:rPr>
          <w:rFonts w:ascii="Arial" w:hAnsi="Arial" w:cs="Arial"/>
        </w:rPr>
      </w:pPr>
      <w:r w:rsidRPr="00D37B89">
        <w:rPr>
          <w:rFonts w:ascii="Arial" w:hAnsi="Arial" w:cs="Arial"/>
        </w:rPr>
        <w:t>References</w:t>
      </w:r>
    </w:p>
    <w:sectPr w:rsidR="00A9204E" w:rsidRPr="00D3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4E"/>
    <w:rsid w:val="000869D0"/>
    <w:rsid w:val="001C48AB"/>
    <w:rsid w:val="00357A65"/>
    <w:rsid w:val="00645252"/>
    <w:rsid w:val="006D3D74"/>
    <w:rsid w:val="0075567A"/>
    <w:rsid w:val="00775323"/>
    <w:rsid w:val="0083569A"/>
    <w:rsid w:val="00937074"/>
    <w:rsid w:val="00A9204E"/>
    <w:rsid w:val="00D37B89"/>
    <w:rsid w:val="00E2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0ACF"/>
  <w15:chartTrackingRefBased/>
  <w15:docId w15:val="{7CAADA96-FD5C-40A7-8B91-75389CAC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f354\AppData\Local\Microsoft\Office\16.0\DTS\en-US%7b2D4211D0-248C-4EDC-A0A2-46C6BA33EF98%7d\%7bC74C3B0D-6AC3-4FDA-9033-1D6A343473A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01CFFDB4A1FE47AD87B02DEEF33555" ma:contentTypeVersion="14" ma:contentTypeDescription="Create a new document." ma:contentTypeScope="" ma:versionID="4467882f7b4f3d500ec9ea0b89e07623">
  <xsd:schema xmlns:xsd="http://www.w3.org/2001/XMLSchema" xmlns:xs="http://www.w3.org/2001/XMLSchema" xmlns:p="http://schemas.microsoft.com/office/2006/metadata/properties" xmlns:ns3="965ca709-f215-4226-9086-acd40e2aa1fb" xmlns:ns4="c0a1af57-885f-4c4c-8f47-f9fcdc68e997" targetNamespace="http://schemas.microsoft.com/office/2006/metadata/properties" ma:root="true" ma:fieldsID="422af073b9b79aa11f7a22fb646187c3" ns3:_="" ns4:_="">
    <xsd:import namespace="965ca709-f215-4226-9086-acd40e2aa1fb"/>
    <xsd:import namespace="c0a1af57-885f-4c4c-8f47-f9fcdc68e9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ca709-f215-4226-9086-acd40e2a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1af57-885f-4c4c-8f47-f9fcdc68e9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documentManagement/types"/>
    <ds:schemaRef ds:uri="http://purl.org/dc/terms/"/>
    <ds:schemaRef ds:uri="965ca709-f215-4226-9086-acd40e2aa1fb"/>
    <ds:schemaRef ds:uri="http://schemas.microsoft.com/office/infopath/2007/PartnerControls"/>
    <ds:schemaRef ds:uri="http://purl.org/dc/dcmitype/"/>
    <ds:schemaRef ds:uri="c0a1af57-885f-4c4c-8f47-f9fcdc68e997"/>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9F0343-20A8-4F9D-88AB-5FDF253EE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ca709-f215-4226-9086-acd40e2aa1fb"/>
    <ds:schemaRef ds:uri="c0a1af57-885f-4c4c-8f47-f9fcdc68e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DFE84-BC53-49FC-AA92-8D9C38BB3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{C74C3B0D-6AC3-4FDA-9033-1D6A343473A3}tf02786999_win32</Template>
  <TotalTime>0</TotalTime>
  <Pages>2</Pages>
  <Words>317</Words>
  <Characters>1614</Characters>
  <Application>Microsoft Office Word</Application>
  <DocSecurity>4</DocSecurity>
  <Lines>35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Feinstein</dc:creator>
  <cp:keywords/>
  <dc:description/>
  <cp:lastModifiedBy>Ann Marie Crago</cp:lastModifiedBy>
  <cp:revision>2</cp:revision>
  <dcterms:created xsi:type="dcterms:W3CDTF">2021-09-29T17:32:00Z</dcterms:created>
  <dcterms:modified xsi:type="dcterms:W3CDTF">2021-09-29T17:32:00Z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0x0101009E01CFFDB4A1FE47AD87B02DEEF33555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